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42.2pt;margin-top:573.016pt;width:198.326pt;height:50.08pt;mso-position-horizontal-relative:page;mso-position-vertical-relative:page;z-index:-6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center"/>
                    <w:spacing w:lineRule="exact" w:line="300"/>
                    <w:ind w:left="545" w:right="488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28"/>
                      <w:szCs w:val="28"/>
                    </w:rPr>
                    <w:t>En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-1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9"/>
                      <w:sz w:val="28"/>
                      <w:szCs w:val="28"/>
                    </w:rPr>
                    <w:t>Conmemoración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center"/>
                    <w:spacing w:before="19"/>
                    <w:ind w:left="-24" w:right="-24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28"/>
                      <w:szCs w:val="28"/>
                    </w:rPr>
                    <w:t>del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5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28"/>
                      <w:szCs w:val="28"/>
                    </w:rPr>
                    <w:t>Día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3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9"/>
                      <w:sz w:val="28"/>
                      <w:szCs w:val="28"/>
                    </w:rPr>
                    <w:t>Internacional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2"/>
                      <w:w w:val="109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28"/>
                      <w:szCs w:val="28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99"/>
                      <w:sz w:val="28"/>
                      <w:szCs w:val="28"/>
                    </w:rPr>
                    <w:t>las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center"/>
                    <w:spacing w:before="19"/>
                    <w:ind w:left="-2" w:right="110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28"/>
                      <w:szCs w:val="28"/>
                    </w:rPr>
                    <w:t>Personas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2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28"/>
                      <w:szCs w:val="28"/>
                    </w:rPr>
                    <w:t>con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2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99"/>
                      <w:sz w:val="28"/>
                      <w:szCs w:val="28"/>
                    </w:rPr>
                    <w:t>Discapacidad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4.68pt;margin-top:368.174pt;width:175.316pt;height:52.0981pt;mso-position-horizontal-relative:page;mso-position-vertical-relative:page;z-index:-6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center"/>
                    <w:spacing w:lineRule="exact" w:line="380"/>
                    <w:ind w:left="-27" w:right="-27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36"/>
                      <w:szCs w:val="36"/>
                    </w:rPr>
                    <w:t>Mensajero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2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36"/>
                      <w:szCs w:val="36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5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36"/>
                      <w:szCs w:val="36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-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99"/>
                      <w:sz w:val="36"/>
                      <w:szCs w:val="36"/>
                    </w:rPr>
                    <w:t>Paz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center"/>
                    <w:spacing w:before="92"/>
                    <w:ind w:left="1087" w:right="1154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7"/>
                      <w:sz w:val="48"/>
                      <w:szCs w:val="48"/>
                    </w:rPr>
                    <w:t>2021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0.2pt;margin-top:214.814pt;width:12.008pt;height:20pt;mso-position-horizontal-relative:page;mso-position-vertical-relative:page;z-index:-6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80"/>
                    <w:ind w:left="20" w:right="-54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04pt;margin-top:197.774pt;width:206.882pt;height:37.04pt;mso-position-horizontal-relative:page;mso-position-vertical-relative:page;z-index:-6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60"/>
                    <w:ind w:left="697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9"/>
                      <w:position w:val="-1"/>
                      <w:sz w:val="36"/>
                      <w:szCs w:val="36"/>
                    </w:rPr>
                    <w:t>Convocatoria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40"/>
                    <w:ind w:left="20" w:right="-54"/>
                  </w:pPr>
                  <w:r>
                    <w:rPr>
                      <w:rFonts w:cs="Arial" w:hAnsi="Arial" w:eastAsia="Arial" w:ascii="Arial"/>
                      <w:b/>
                      <w:color w:val="012A90"/>
                      <w:w w:val="109"/>
                      <w:position w:val="1"/>
                      <w:sz w:val="36"/>
                      <w:szCs w:val="36"/>
                    </w:rPr>
                    <w:t>Postular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-75"/>
                      <w:w w:val="100"/>
                      <w:position w:val="1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109"/>
                      <w:position w:val="1"/>
                      <w:sz w:val="36"/>
                      <w:szCs w:val="36"/>
                    </w:rPr>
                    <w:t>Candidato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15"/>
                      <w:w w:val="109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012A90"/>
                      <w:spacing w:val="0"/>
                      <w:w w:val="99"/>
                      <w:position w:val="1"/>
                      <w:sz w:val="36"/>
                      <w:szCs w:val="36"/>
                    </w:rPr>
                    <w:t>a: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2.12pt;margin-top:99.2891pt;width:39.8135pt;height:8.6pt;mso-position-horizontal-relative:page;mso-position-vertical-relative:page;z-index:-6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"/>
                      <w:szCs w:val="6"/>
                    </w:rPr>
                    <w:jc w:val="left"/>
                    <w:spacing w:before="12" w:lineRule="auto" w:line="250"/>
                    <w:ind w:left="20" w:right="10" w:firstLine="115"/>
                  </w:pP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MINISTERIO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C3D3DB"/>
                      <w:spacing w:val="10"/>
                      <w:w w:val="100"/>
                      <w:sz w:val="6"/>
                      <w:szCs w:val="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CU</w:t>
                  </w:r>
                  <w:r>
                    <w:rPr>
                      <w:rFonts w:cs="Arial" w:hAnsi="Arial" w:eastAsia="Arial" w:ascii="Arial"/>
                      <w:color w:val="E4EDEF"/>
                      <w:spacing w:val="0"/>
                      <w:w w:val="100"/>
                      <w:sz w:val="6"/>
                      <w:szCs w:val="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TURA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D3DB"/>
                      <w:spacing w:val="7"/>
                      <w:w w:val="100"/>
                      <w:sz w:val="6"/>
                      <w:szCs w:val="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0"/>
                      <w:sz w:val="6"/>
                      <w:szCs w:val="6"/>
                    </w:rPr>
                    <w:t>Y</w:t>
                  </w:r>
                  <w:r>
                    <w:rPr>
                      <w:rFonts w:cs="Arial" w:hAnsi="Arial" w:eastAsia="Arial" w:ascii="Arial"/>
                      <w:color w:val="C3D3DB"/>
                      <w:spacing w:val="11"/>
                      <w:w w:val="100"/>
                      <w:sz w:val="6"/>
                      <w:szCs w:val="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3D3DB"/>
                      <w:spacing w:val="0"/>
                      <w:w w:val="109"/>
                      <w:sz w:val="6"/>
                      <w:szCs w:val="6"/>
                    </w:rPr>
                    <w:t>DEPORTES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1.88pt;margin-top:88.1813pt;width:36.6566pt;height:6pt;mso-position-horizontal-relative:page;mso-position-vertical-relative:page;z-index:-60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before="9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85959A"/>
                      <w:w w:val="107"/>
                      <w:sz w:val="8"/>
                      <w:szCs w:val="8"/>
                    </w:rPr>
                    <w:t>º"</w:t>
                  </w:r>
                  <w:r>
                    <w:rPr>
                      <w:rFonts w:cs="Times New Roman" w:hAnsi="Times New Roman" w:eastAsia="Times New Roman" w:ascii="Times New Roman"/>
                      <w:color w:val="B5BFB6"/>
                      <w:w w:val="37"/>
                      <w:sz w:val="8"/>
                      <w:szCs w:val="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85959A"/>
                      <w:w w:val="173"/>
                      <w:sz w:val="8"/>
                      <w:szCs w:val="8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9AAAB3"/>
                      <w:w w:val="142"/>
                      <w:sz w:val="8"/>
                      <w:szCs w:val="8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85959A"/>
                      <w:w w:val="139"/>
                      <w:sz w:val="8"/>
                      <w:szCs w:val="8"/>
                    </w:rPr>
                    <w:t>••o•oo,uun</w:t>
                  </w:r>
                  <w:r>
                    <w:rPr>
                      <w:rFonts w:cs="Times New Roman" w:hAnsi="Times New Roman" w:eastAsia="Times New Roman" w:ascii="Times New Roman"/>
                      <w:color w:val="9AAAB3"/>
                      <w:w w:val="109"/>
                      <w:sz w:val="8"/>
                      <w:szCs w:val="8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6.12pt;margin-top:76.4073pt;width:49.1117pt;height:15.4405pt;mso-position-horizontal-relative:page;mso-position-vertical-relative:page;z-index:-6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before="2" w:lineRule="exact" w:line="140"/>
                    <w:ind w:left="78"/>
                  </w:pPr>
                  <w:r>
                    <w:rPr>
                      <w:rFonts w:cs="Arial" w:hAnsi="Arial" w:eastAsia="Arial" w:ascii="Arial"/>
                      <w:color w:val="1C2D46"/>
                      <w:spacing w:val="0"/>
                      <w:w w:val="100"/>
                      <w:position w:val="-1"/>
                      <w:sz w:val="12"/>
                      <w:szCs w:val="12"/>
                    </w:rPr>
                    <w:t>GOBIERNO</w:t>
                  </w:r>
                  <w:r>
                    <w:rPr>
                      <w:rFonts w:cs="Arial" w:hAnsi="Arial" w:eastAsia="Arial" w:ascii="Arial"/>
                      <w:color w:val="1C2D46"/>
                      <w:spacing w:val="0"/>
                      <w:w w:val="100"/>
                      <w:position w:val="-1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2D46"/>
                      <w:spacing w:val="30"/>
                      <w:w w:val="100"/>
                      <w:position w:val="-1"/>
                      <w:sz w:val="12"/>
                      <w:szCs w:val="1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2565B"/>
                      <w:spacing w:val="0"/>
                      <w:w w:val="83"/>
                      <w:position w:val="-1"/>
                      <w:sz w:val="14"/>
                      <w:szCs w:val="14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20"/>
                    <w:ind w:left="20" w:right="-21"/>
                  </w:pPr>
                  <w:r>
                    <w:rPr>
                      <w:rFonts w:cs="Arial" w:hAnsi="Arial" w:eastAsia="Arial" w:ascii="Arial"/>
                      <w:color w:val="1C2D46"/>
                      <w:spacing w:val="0"/>
                      <w:w w:val="100"/>
                      <w:sz w:val="14"/>
                      <w:szCs w:val="14"/>
                    </w:rPr>
                    <w:t>CUATE</w:t>
                  </w:r>
                  <w:r>
                    <w:rPr>
                      <w:rFonts w:cs="Arial" w:hAnsi="Arial" w:eastAsia="Arial" w:ascii="Arial"/>
                      <w:color w:val="1C2D46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C2D46"/>
                      <w:spacing w:val="0"/>
                      <w:w w:val="109"/>
                      <w:sz w:val="14"/>
                      <w:szCs w:val="14"/>
                    </w:rPr>
                    <w:t>MALA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08pt;margin-top:38.2344pt;width:23.56pt;height:46pt;mso-position-horizontal-relative:page;mso-position-vertical-relative:page;z-index:-6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8"/>
                      <w:szCs w:val="88"/>
                    </w:rPr>
                    <w:jc w:val="left"/>
                    <w:spacing w:lineRule="exact" w:line="900"/>
                    <w:ind w:left="20" w:right="-132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48"/>
                      <w:position w:val="1"/>
                      <w:sz w:val="88"/>
                      <w:szCs w:val="88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</w:p>
    <w:p>
      <w:pPr>
        <w:sectPr>
          <w:pgSz w:w="11520" w:h="14400"/>
          <w:pgMar w:top="1340" w:bottom="280" w:left="1620" w:right="1620"/>
        </w:sectPr>
      </w:pPr>
    </w:p>
    <w:p>
      <w:r>
        <w:pict>
          <v:shape type="#_x0000_t202" style="position:absolute;margin-left:108.427pt;margin-top:408.384pt;width:356.293pt;height:53pt;mso-position-horizontal-relative:page;mso-position-vertical-relative:page;z-index:-59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3067" w:right="3068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Lugar: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60"/>
                    <w:ind w:left="-22" w:right="-23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Patio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Paz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Palacio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Cultura,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1416" w:right="1417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Ciudad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Capital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Guatemala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7.713pt;margin-top:318.384pt;width:297.729pt;height:35pt;mso-position-horizontal-relative:page;mso-position-vertical-relative:page;z-index:-59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1930" w:right="193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Coordinación: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-23" w:right="-23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Comisión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Conmemoraciones,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CONADI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3.934pt;margin-top:228.384pt;width:365.298pt;height:53pt;mso-position-horizontal-relative:page;mso-position-vertical-relative:page;z-index:-60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2651" w:right="265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Responsable: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60"/>
                    <w:ind w:left="-22" w:right="-23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Consejo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Atención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1634" w:right="1634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(CONADI)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7.6315pt;margin-top:138.384pt;width:437.898pt;height:53pt;mso-position-horizontal-relative:page;mso-position-vertical-relative:page;z-index:-60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200" w:right="20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Bases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Postulación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Homenajear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60"/>
                    <w:ind w:left="-22" w:right="-23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Marco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3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Diciembre,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Día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Internacional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30"/>
                      <w:szCs w:val="30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30"/>
                      <w:szCs w:val="30"/>
                    </w:rPr>
                    <w:jc w:val="center"/>
                    <w:spacing w:lineRule="exact" w:line="340"/>
                    <w:ind w:left="2658" w:right="2658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Discapacidad,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30"/>
                      <w:szCs w:val="30"/>
                    </w:rPr>
                    <w:t>2021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04pt;margin-top:26.7706pt;width:189.392pt;height:48.1031pt;mso-position-horizontal-relative:page;mso-position-vertical-relative:page;z-index:-6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0"/>
                      <w:szCs w:val="60"/>
                    </w:rPr>
                    <w:jc w:val="left"/>
                    <w:spacing w:lineRule="exact" w:line="580"/>
                    <w:ind w:left="34" w:right="-9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4"/>
                      <w:sz w:val="38"/>
                      <w:szCs w:val="38"/>
                    </w:rPr>
                    <w:t>Mensajero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4"/>
                      <w:sz w:val="38"/>
                      <w:szCs w:val="38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70"/>
                      <w:w w:val="100"/>
                      <w:position w:val="-4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10"/>
                      <w:position w:val="-4"/>
                      <w:sz w:val="60"/>
                      <w:szCs w:val="60"/>
                    </w:rPr>
                    <w:t>2021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60"/>
                      <w:szCs w:val="6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36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40"/>
                      <w:szCs w:val="4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44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40"/>
                      <w:szCs w:val="40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29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40"/>
                      <w:szCs w:val="40"/>
                    </w:rPr>
                    <w:t>Paz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</w:p>
    <w:p>
      <w:pPr>
        <w:sectPr>
          <w:pgSz w:w="11520" w:h="14400"/>
          <w:pgMar w:top="1340" w:bottom="280" w:left="1620" w:right="1620"/>
        </w:sectPr>
      </w:pPr>
    </w:p>
    <w:p>
      <w:r>
        <w:pict>
          <v:shape type="#_x0000_t202" style="position:absolute;margin-left:77.66pt;margin-top:619.724pt;width:187.48pt;height:16pt;mso-position-horizontal-relative:page;mso-position-vertical-relative:page;z-index:-53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postula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candidatos.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6.12pt;margin-top:602.924pt;width:44.7246pt;height:16pt;mso-position-horizontal-relative:page;mso-position-vertical-relative:page;z-index:-53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cuales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.274pt;margin-top:602.924pt;width:21.2705pt;height:16pt;mso-position-horizontal-relative:page;mso-position-vertical-relative:page;z-index:-53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6.384pt;margin-top:602.924pt;width:25.3105pt;height:16pt;mso-position-horizontal-relative:page;mso-position-vertical-relative:page;z-index:-53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8.606pt;margin-top:602.924pt;width:56.2021pt;height:16pt;mso-position-horizontal-relative:page;mso-position-vertical-relative:page;z-index:-53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motivos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5.761pt;margin-top:602.924pt;width:21.2705pt;height:16pt;mso-position-horizontal-relative:page;mso-position-vertical-relative:page;z-index:-53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9.775pt;margin-top:602.924pt;width:26.3701pt;height:16pt;mso-position-horizontal-relative:page;mso-position-vertical-relative:page;z-index:-53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4.812pt;margin-top:602.924pt;width:63.3867pt;height:16pt;mso-position-horizontal-relative:page;mso-position-vertical-relative:page;z-index:-53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indicarse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602.924pt;width:35.5781pt;height:16pt;mso-position-horizontal-relative:page;mso-position-vertical-relative:page;z-index:-53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debe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7.07pt;margin-top:586.124pt;width:193.753pt;height:16pt;mso-position-horizontal-relative:page;mso-position-vertical-relative:page;z-index:-53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carta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propuesta,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5.958pt;margin-top:586.124pt;width:58.2245pt;height:32.8pt;mso-position-horizontal-relative:page;mso-position-vertical-relative:page;z-index:-54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abierto.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55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claridad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586.124pt;width:150.703pt;height:16pt;mso-position-horizontal-relative:page;mso-position-vertical-relative:page;z-index:-54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escritas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renglón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4.114pt;margin-top:569.324pt;width:36.7129pt;height:16pt;mso-position-horizontal-relative:page;mso-position-vertical-relative:page;z-index:-54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carta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6.984pt;margin-top:569.324pt;width:104.988pt;height:16pt;mso-position-horizontal-relative:page;mso-position-vertical-relative:page;z-index:-54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hojas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tamaño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1.354pt;margin-top:569.324pt;width:36.542pt;height:16pt;mso-position-horizontal-relative:page;mso-position-vertical-relative:page;z-index:-54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estar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.642pt;margin-top:569.324pt;width:35.5781pt;height:16pt;mso-position-horizontal-relative:page;mso-position-vertical-relative:page;z-index:-54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debe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0.228pt;margin-top:552.524pt;width:160.628pt;height:16pt;mso-position-horizontal-relative:page;mso-position-vertical-relative:page;z-index:-54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postulada,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552.524pt;width:58.984pt;height:32.8pt;mso-position-horizontal-relative:page;mso-position-vertical-relative:page;z-index:-54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nota,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6.819pt;margin-top:535.724pt;width:14.0244pt;height:16pt;mso-position-horizontal-relative:page;mso-position-vertical-relative:page;z-index:-54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3.113pt;margin-top:535.724pt;width:10.1211pt;height:16pt;mso-position-horizontal-relative:page;mso-position-vertical-relative:page;z-index:-54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0.526pt;margin-top:535.724pt;width:99.002pt;height:16pt;mso-position-horizontal-relative:page;mso-position-vertical-relative:page;z-index:-55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acompañando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4.172pt;margin-top:535.724pt;width:102.765pt;height:49.6pt;mso-position-horizontal-relative:page;mso-position-vertical-relative:page;z-index:-55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center"/>
                    <w:spacing w:lineRule="exact" w:line="320"/>
                    <w:ind w:left="134" w:right="-21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center"/>
                    <w:spacing w:lineRule="exact" w:line="320"/>
                    <w:ind w:left="94" w:right="76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completa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center"/>
                    <w:spacing w:lineRule="exact" w:line="320"/>
                    <w:ind w:left="-21" w:right="21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contenida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.46pt;margin-top:535.724pt;width:103.863pt;height:32.8pt;mso-position-horizontal-relative:page;mso-position-vertical-relative:page;z-index:-55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7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hoja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vida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0.034pt;margin-top:535.724pt;width:20.8398pt;height:16pt;mso-position-horizontal-relative:page;mso-position-vertical-relative:page;z-index:-55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535.724pt;width:18.7891pt;height:16pt;mso-position-horizontal-relative:page;mso-position-vertical-relative:page;z-index:-55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5.792pt;margin-top:518.924pt;width:245.07pt;height:16pt;mso-position-horizontal-relative:page;mso-position-vertical-relative:page;z-index:-55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Consejo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Atención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518.924pt;width:186.609pt;height:16pt;mso-position-horizontal-relative:page;mso-position-vertical-relative:page;z-index:-55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Dirección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General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3459pt;margin-top:502.124pt;width:444.508pt;height:16pt;mso-position-horizontal-relative:page;mso-position-vertical-relative:page;z-index:-55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2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" w:hAnsi="Open Sans" w:eastAsia="Open Sans" w:ascii="Open Sans"/>
                      <w:b/>
                      <w:spacing w:val="4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Forma</w:t>
                  </w:r>
                  <w:r>
                    <w:rPr>
                      <w:rFonts w:cs="Open Sans" w:hAnsi="Open Sans" w:eastAsia="Open Sans" w:ascii="Open Sans"/>
                      <w:b/>
                      <w:spacing w:val="6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28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7"/>
                      <w:position w:val="2"/>
                      <w:sz w:val="28"/>
                      <w:szCs w:val="28"/>
                    </w:rPr>
                    <w:t>Postulación:</w:t>
                  </w:r>
                  <w:r>
                    <w:rPr>
                      <w:rFonts w:cs="Open Sans" w:hAnsi="Open Sans" w:eastAsia="Open Sans" w:ascii="Open Sans"/>
                      <w:b/>
                      <w:spacing w:val="10"/>
                      <w:w w:val="107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1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hará</w:t>
                  </w:r>
                  <w:r>
                    <w:rPr>
                      <w:rFonts w:cs="Open Sans Semibold" w:hAnsi="Open Sans Semibold" w:eastAsia="Open Sans Semibold" w:ascii="Open Sans Semibold"/>
                      <w:spacing w:val="1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1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escrito</w:t>
                  </w:r>
                  <w:r>
                    <w:rPr>
                      <w:rFonts w:cs="Open Sans Semibold" w:hAnsi="Open Sans Semibold" w:eastAsia="Open Sans Semibold" w:ascii="Open Sans Semibold"/>
                      <w:spacing w:val="1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1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nota</w:t>
                  </w:r>
                  <w:r>
                    <w:rPr>
                      <w:rFonts w:cs="Open Sans Semibold" w:hAnsi="Open Sans Semibold" w:eastAsia="Open Sans Semibold" w:ascii="Open Sans Semibold"/>
                      <w:spacing w:val="1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dirigida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502.124pt;width:14.4277pt;height:16pt;mso-position-horizontal-relative:page;mso-position-vertical-relative:page;z-index:-55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3)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468.524pt;width:443.197pt;height:16pt;mso-position-horizontal-relative:page;mso-position-vertical-relative:page;z-index:-55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población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2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</w:t>
                  </w:r>
                  <w:r>
                    <w:rPr>
                      <w:rFonts w:cs="Open Sans Semibold" w:hAnsi="Open Sans Semibold" w:eastAsia="Open Sans Semibold" w:ascii="Open Sans Semibold"/>
                      <w:spacing w:val="2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instituciones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derechos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humanos.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6.889pt;margin-top:451.724pt;width:203.934pt;height:16pt;mso-position-horizontal-relative:page;mso-position-vertical-relative:page;z-index:-56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prestadoras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servicios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451.724pt;width:228.744pt;height:16pt;mso-position-horizontal-relative:page;mso-position-vertical-relative:page;z-index:-56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instituciones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públicas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privadas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632pt;margin-top:434.924pt;width:310.201pt;height:16pt;mso-position-horizontal-relative:page;mso-position-vertical-relative:page;z-index:-56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todo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territorio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nacional,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434.924pt;width:120.072pt;height:16pt;mso-position-horizontal-relative:page;mso-position-vertical-relative:page;z-index:-56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72pt;margin-top:418.124pt;width:445.468pt;height:16pt;mso-position-horizontal-relative:page;mso-position-vertical-relative:page;z-index:-56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-1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" w:hAnsi="Open Sans" w:eastAsia="Open Sans" w:ascii="Open Sans"/>
                      <w:b/>
                      <w:spacing w:val="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8"/>
                      <w:position w:val="2"/>
                      <w:sz w:val="28"/>
                      <w:szCs w:val="28"/>
                    </w:rPr>
                    <w:t>Postulantes:</w:t>
                  </w:r>
                  <w:r>
                    <w:rPr>
                      <w:rFonts w:cs="Open Sans" w:hAnsi="Open Sans" w:eastAsia="Open Sans" w:ascii="Open Sans"/>
                      <w:b/>
                      <w:spacing w:val="-27"/>
                      <w:w w:val="108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Podrán</w:t>
                  </w:r>
                  <w:r>
                    <w:rPr>
                      <w:rFonts w:cs="Open Sans Semibold" w:hAnsi="Open Sans Semibold" w:eastAsia="Open Sans Semibold" w:ascii="Open Sans Semibold"/>
                      <w:spacing w:val="-2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postular</w:t>
                  </w:r>
                  <w:r>
                    <w:rPr>
                      <w:rFonts w:cs="Open Sans Semibold" w:hAnsi="Open Sans Semibold" w:eastAsia="Open Sans Semibold" w:ascii="Open Sans Semibold"/>
                      <w:spacing w:val="-2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candidatos</w:t>
                  </w:r>
                  <w:r>
                    <w:rPr>
                      <w:rFonts w:cs="Open Sans Semibold" w:hAnsi="Open Sans Semibold" w:eastAsia="Open Sans Semibold" w:ascii="Open Sans Semibold"/>
                      <w:spacing w:val="-2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-2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organizaciones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418.124pt;width:14.4277pt;height:16pt;mso-position-horizontal-relative:page;mso-position-vertical-relative:page;z-index:-56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2)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317.324pt;width:443.188pt;height:83.2pt;mso-position-horizontal-relative:page;mso-position-vertical-relative:page;z-index:-56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cuya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labor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sea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notable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contribución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programas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políticas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educación,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deportes,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cultura,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salud,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desarrollo</w:t>
                  </w:r>
                  <w:r>
                    <w:rPr>
                      <w:rFonts w:cs="Open Sans Semibold" w:hAnsi="Open Sans Semibold" w:eastAsia="Open Sans Semibold" w:ascii="Open Sans Semibold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organizaciones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representativas</w:t>
                  </w:r>
                  <w:r>
                    <w:rPr>
                      <w:rFonts w:cs="Open Sans Semibold" w:hAnsi="Open Sans Semibold" w:eastAsia="Open Sans Semibold" w:ascii="Open Sans Semibold"/>
                      <w:spacing w:val="6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6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discapacidad,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rehabilitación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equiparación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derechos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este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colectivo.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828pt;margin-top:300.524pt;width:64.0156pt;height:16pt;mso-position-horizontal-relative:page;mso-position-vertical-relative:page;z-index:-56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4.161pt;margin-top:300.524pt;width:20.8398pt;height:16pt;mso-position-horizontal-relative:page;mso-position-vertical-relative:page;z-index:-56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642pt;margin-top:300.524pt;width:94.6901pt;height:16pt;mso-position-horizontal-relative:page;mso-position-vertical-relative:page;z-index:-56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derechos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59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4.545pt;margin-top:300.524pt;width:21.2705pt;height:16pt;mso-position-horizontal-relative:page;mso-position-vertical-relative:page;z-index:-57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927pt;margin-top:300.524pt;width:18.7891pt;height:16pt;mso-position-horizontal-relative:page;mso-position-vertical-relative:page;z-index:-57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6.343pt;margin-top:300.524pt;width:55.7578pt;height:16pt;mso-position-horizontal-relative:page;mso-position-vertical-relative:page;z-index:-57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defensa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5.007pt;margin-top:300.524pt;width:9.50586pt;height:16pt;mso-position-horizontal-relative:page;mso-position-vertical-relative:page;z-index:-57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300.524pt;width:75.5205pt;height:16pt;mso-position-horizontal-relative:page;mso-position-vertical-relative:page;z-index:-57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promoción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9.324pt;margin-top:283.724pt;width:241.503pt;height:16pt;mso-position-horizontal-relative:page;mso-position-vertical-relative:page;z-index:-57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reconocidas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sus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aportes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283.724pt;width:197.394pt;height:16pt;mso-position-horizontal-relative:page;mso-position-vertical-relative:page;z-index:-57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merezcan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ser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distinguidas</w:t>
                  </w:r>
                  <w:r>
                    <w:rPr>
                      <w:rFonts w:cs="Open Sans Semibold" w:hAnsi="Open Sans Semibold" w:eastAsia="Open Sans Semibold" w:ascii="Open Sans Semibold"/>
                      <w:spacing w:val="5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6.23pt;margin-top:266.924pt;width:194.601pt;height:16pt;mso-position-horizontal-relative:page;mso-position-vertical-relative:page;z-index:-57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temática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3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3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pt;margin-top:266.924pt;width:14.0244pt;height:16pt;mso-position-horizontal-relative:page;mso-position-vertical-relative:page;z-index:-57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1.276pt;margin-top:266.924pt;width:10.1211pt;height:16pt;mso-position-horizontal-relative:page;mso-position-vertical-relative:page;z-index:-57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7.088pt;margin-top:266.924pt;width:73.7842pt;height:16pt;mso-position-horizontal-relative:page;mso-position-vertical-relative:page;z-index:-58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vinculadas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128pt;margin-top:266.924pt;width:88.5564pt;height:16pt;mso-position-horizontal-relative:page;mso-position-vertical-relative:page;z-index:-58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instituciones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266.924pt;width:10.0664pt;height:16pt;mso-position-horizontal-relative:page;mso-position-vertical-relative:page;z-index:-58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66pt;margin-top:233.324pt;width:443.191pt;height:32.8pt;mso-position-horizontal-relative:page;mso-position-vertical-relative:page;z-index:-58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3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7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" w:hAnsi="Open Sans" w:eastAsia="Open Sans" w:ascii="Open Sans"/>
                      <w:b/>
                      <w:spacing w:val="8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9"/>
                      <w:position w:val="2"/>
                      <w:sz w:val="28"/>
                      <w:szCs w:val="28"/>
                    </w:rPr>
                    <w:t>Participantes: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9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47"/>
                      <w:w w:val="109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Podrán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participar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todas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condición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2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criterio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organizaciones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233.324pt;width:14.4277pt;height:16pt;mso-position-horizontal-relative:page;mso-position-vertical-relative:page;z-index:-58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1)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199.724pt;width:465.689pt;height:16pt;mso-position-horizontal-relative:page;mso-position-vertical-relative:page;z-index:-58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homenajeado,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seleccionará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acuerdo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siguientes</w:t>
                  </w:r>
                  <w:r>
                    <w:rPr>
                      <w:rFonts w:cs="Open Sans Semibold" w:hAnsi="Open Sans Semibold" w:eastAsia="Open Sans Semibold" w:ascii="Open Sans Semibold"/>
                      <w:spacing w:val="-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bases: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164.554pt;width:160.378pt;height:18pt;mso-position-horizontal-relative:page;mso-position-vertical-relative:page;z-index:-586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32"/>
                      <w:szCs w:val="32"/>
                    </w:rPr>
                    <w:jc w:val="left"/>
                    <w:spacing w:lineRule="exact" w:line="360"/>
                    <w:ind w:left="20" w:right="-48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32"/>
                      <w:szCs w:val="32"/>
                    </w:rPr>
                    <w:t>Mensajero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32"/>
                      <w:szCs w:val="32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12"/>
                      <w:w w:val="100"/>
                      <w:position w:val="2"/>
                      <w:sz w:val="32"/>
                      <w:szCs w:val="32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32"/>
                      <w:szCs w:val="32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15"/>
                      <w:w w:val="100"/>
                      <w:position w:val="2"/>
                      <w:sz w:val="32"/>
                      <w:szCs w:val="32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32"/>
                      <w:szCs w:val="32"/>
                    </w:rPr>
                    <w:t>la</w:t>
                  </w:r>
                  <w:r>
                    <w:rPr>
                      <w:rFonts w:cs="Open Sans" w:hAnsi="Open Sans" w:eastAsia="Open Sans" w:ascii="Open Sans"/>
                      <w:b/>
                      <w:spacing w:val="31"/>
                      <w:w w:val="100"/>
                      <w:position w:val="2"/>
                      <w:sz w:val="32"/>
                      <w:szCs w:val="32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5"/>
                      <w:position w:val="2"/>
                      <w:sz w:val="32"/>
                      <w:szCs w:val="32"/>
                    </w:rPr>
                    <w:t>paz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96.5237pt;width:465.695pt;height:49.6pt;mso-position-horizontal-relative:page;mso-position-vertical-relative:page;z-index:-58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1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(CONADI),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convoca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postulación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candidatos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1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5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homenajear</w:t>
                  </w:r>
                  <w:r>
                    <w:rPr>
                      <w:rFonts w:cs="Open Sans Semibold" w:hAnsi="Open Sans Semibold" w:eastAsia="Open Sans Semibold" w:ascii="Open Sans Semibold"/>
                      <w:spacing w:val="5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5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5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marco</w:t>
                  </w:r>
                  <w:r>
                    <w:rPr>
                      <w:rFonts w:cs="Open Sans Semibold" w:hAnsi="Open Sans Semibold" w:eastAsia="Open Sans Semibold" w:ascii="Open Sans Semibold"/>
                      <w:spacing w:val="5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5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03</w:t>
                  </w:r>
                  <w:r>
                    <w:rPr>
                      <w:rFonts w:cs="Open Sans Semibold" w:hAnsi="Open Sans Semibold" w:eastAsia="Open Sans Semibold" w:ascii="Open Sans Semibold"/>
                      <w:spacing w:val="5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5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diciembre,</w:t>
                  </w:r>
                  <w:r>
                    <w:rPr>
                      <w:rFonts w:cs="Open Sans Semibold" w:hAnsi="Open Sans Semibold" w:eastAsia="Open Sans Semibold" w:ascii="Open Sans Semibold"/>
                      <w:spacing w:val="5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Día</w:t>
                  </w:r>
                  <w:r>
                    <w:rPr>
                      <w:rFonts w:cs="Open Sans Semibold" w:hAnsi="Open Sans Semibold" w:eastAsia="Open Sans Semibold" w:ascii="Open Sans Semibold"/>
                      <w:spacing w:val="5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Internacional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Discapacidad.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otorgara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siguiente</w:t>
                  </w:r>
                  <w:r>
                    <w:rPr>
                      <w:rFonts w:cs="Open Sans Semibold" w:hAnsi="Open Sans Semibold" w:eastAsia="Open Sans Semibold" w:ascii="Open Sans Semibold"/>
                      <w:spacing w:val="-1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distinción: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4.488pt;margin-top:79.7237pt;width:26.3701pt;height:16pt;mso-position-horizontal-relative:page;mso-position-vertical-relative:page;z-index:-58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8.396pt;margin-top:79.7237pt;width:95.4203pt;height:16pt;mso-position-horizontal-relative:page;mso-position-vertical-relative:page;z-index:-58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3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8.94pt;margin-top:79.7237pt;width:18.7891pt;height:16pt;mso-position-horizontal-relative:page;mso-position-vertical-relative:page;z-index:-59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6.287pt;margin-top:79.7237pt;width:61.9854pt;height:16pt;mso-position-horizontal-relative:page;mso-position-vertical-relative:page;z-index:-59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Atención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591pt;margin-top:79.7237pt;width:14.0244pt;height:16pt;mso-position-horizontal-relative:page;mso-position-vertical-relative:page;z-index:-59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925pt;margin-top:79.7237pt;width:33.001pt;height:16pt;mso-position-horizontal-relative:page;mso-position-vertical-relative:page;z-index:-59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5.867pt;margin-top:79.7237pt;width:61.3838pt;height:16pt;mso-position-horizontal-relative:page;mso-position-vertical-relative:page;z-index:-59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9.548pt;margin-top:79.7237pt;width:55.6484pt;height:16pt;mso-position-horizontal-relative:page;mso-position-vertical-relative:page;z-index:-59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Consejo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79.7237pt;width:13.7168pt;height:16pt;mso-position-horizontal-relative:page;mso-position-vertical-relative:page;z-index:-59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1.20001pt;margin-top:0pt;width:577.2pt;height:720pt;mso-position-horizontal-relative:page;mso-position-vertical-relative:page;z-index:-597">
            <v:imagedata o:title="" r:id="rId3"/>
          </v:shape>
        </w:pict>
      </w:r>
    </w:p>
    <w:p>
      <w:pPr>
        <w:sectPr>
          <w:pgSz w:w="11520" w:h="14400"/>
          <w:pgMar w:top="1340" w:bottom="280" w:left="1620" w:right="1620"/>
        </w:sectPr>
      </w:pPr>
    </w:p>
    <w:p>
      <w:r>
        <w:pict>
          <v:shape type="#_x0000_t202" style="position:absolute;margin-left:109.16pt;margin-top:638.564pt;width:290.75pt;height:16pt;mso-position-horizontal-relative:page;mso-position-vertical-relative:page;z-index:-49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reconocida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honorabilidad.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1.16pt;margin-top:638.464pt;width:7.866pt;height:16pt;mso-position-horizontal-relative:page;mso-position-vertical-relative:page;z-index:-49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3"/>
                      <w:sz w:val="28"/>
                      <w:szCs w:val="28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8pt;margin-top:604.964pt;width:121.602pt;height:16pt;mso-position-horizontal-relative:page;mso-position-vertical-relative:page;z-index:-49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83pt;margin-top:588.164pt;width:64.0156pt;height:16pt;mso-position-horizontal-relative:page;mso-position-vertical-relative:page;z-index:-49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4.065pt;margin-top:588.164pt;width:20.8398pt;height:16pt;mso-position-horizontal-relative:page;mso-position-vertical-relative:page;z-index:-50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3.349pt;margin-top:588.164pt;width:18.7891pt;height:16pt;mso-position-horizontal-relative:page;mso-position-vertical-relative:page;z-index:-50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35pt;margin-top:588.164pt;width:64.0771pt;height:16pt;mso-position-horizontal-relative:page;mso-position-vertical-relative:page;z-index:-50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derechos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4.154pt;margin-top:588.164pt;width:21.2705pt;height:16pt;mso-position-horizontal-relative:page;mso-position-vertical-relative:page;z-index:-50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438pt;margin-top:588.164pt;width:18.7891pt;height:16pt;mso-position-horizontal-relative:page;mso-position-vertical-relative:page;z-index:-50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5.993pt;margin-top:588.164pt;width:75.5205pt;height:16pt;mso-position-horizontal-relative:page;mso-position-vertical-relative:page;z-index:-50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promoción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0.044pt;margin-top:588.164pt;width:14.0244pt;height:16pt;mso-position-horizontal-relative:page;mso-position-vertical-relative:page;z-index:-50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16pt;margin-top:588.164pt;width:18.9531pt;height:16pt;mso-position-horizontal-relative:page;mso-position-vertical-relative:page;z-index:-50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16pt;margin-top:537.764pt;width:411.683pt;height:49.6pt;mso-position-horizontal-relative:page;mso-position-vertical-relative:page;z-index:-50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sus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familias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y/o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si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tuviere,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méritos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académicos</w:t>
                  </w:r>
                  <w:r>
                    <w:rPr>
                      <w:rFonts w:cs="Open Sans Semibold" w:hAnsi="Open Sans Semibold" w:eastAsia="Open Sans Semibold" w:ascii="Open Sans Semibold"/>
                      <w:spacing w:val="-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Open Sans Semibold" w:hAnsi="Open Sans Semibold" w:eastAsia="Open Sans Semibold" w:ascii="Open Sans Semibold"/>
                      <w:spacing w:val="-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reconocimiento</w:t>
                  </w:r>
                  <w:r>
                    <w:rPr>
                      <w:rFonts w:cs="Open Sans Semibold" w:hAnsi="Open Sans Semibold" w:eastAsia="Open Sans Semibold" w:ascii="Open Sans Semibold"/>
                      <w:spacing w:val="-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(diplomas,</w:t>
                  </w:r>
                  <w:r>
                    <w:rPr>
                      <w:rFonts w:cs="Open Sans Semibold" w:hAnsi="Open Sans Semibold" w:eastAsia="Open Sans Semibold" w:ascii="Open Sans Semibold"/>
                      <w:spacing w:val="-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títulos,</w:t>
                  </w:r>
                  <w:r>
                    <w:rPr>
                      <w:rFonts w:cs="Open Sans Semibold" w:hAnsi="Open Sans Semibold" w:eastAsia="Open Sans Semibold" w:ascii="Open Sans Semibold"/>
                      <w:spacing w:val="-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distinciones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honorificas,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estudios,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investigaciones)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buen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trabajo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7.543pt;margin-top:520.964pt;width:123.31pt;height:16pt;mso-position-horizontal-relative:page;mso-position-vertical-relative:page;z-index:-50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16pt;margin-top:520.964pt;width:272.246pt;height:16pt;mso-position-horizontal-relative:page;mso-position-vertical-relative:page;z-index:-51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organizaciones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representativas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16pt;margin-top:453.764pt;width:411.703pt;height:66.4pt;mso-position-horizontal-relative:page;mso-position-vertical-relative:page;z-index:-51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propuesta,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deberá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presentar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evidencias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2</w:t>
                  </w:r>
                  <w:r>
                    <w:rPr>
                      <w:rFonts w:cs="Open Sans Semibold" w:hAnsi="Open Sans Semibold" w:eastAsia="Open Sans Semibold" w:ascii="Open Sans Semibold"/>
                      <w:spacing w:val="-1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años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más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labor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políticas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programas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educación,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deporte,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cultura,</w:t>
                  </w:r>
                  <w:r>
                    <w:rPr>
                      <w:rFonts w:cs="Open Sans Semibold" w:hAnsi="Open Sans Semibold" w:eastAsia="Open Sans Semibold" w:ascii="Open Sans Semibold"/>
                      <w:spacing w:val="-3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salud,</w:t>
                  </w:r>
                  <w:r>
                    <w:rPr>
                      <w:rFonts w:cs="Open Sans Semibold" w:hAnsi="Open Sans Semibold" w:eastAsia="Open Sans Semibold" w:ascii="Open Sans Semibold"/>
                      <w:spacing w:val="-3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rehabilitación,</w:t>
                  </w:r>
                  <w:r>
                    <w:rPr>
                      <w:rFonts w:cs="Open Sans Semibold" w:hAnsi="Open Sans Semibold" w:eastAsia="Open Sans Semibold" w:ascii="Open Sans Semibold"/>
                      <w:spacing w:val="-3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equiparación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-3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-3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defensa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derechos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discapacidad,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desarrollo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1.16pt;margin-top:453.664pt;width:7.866pt;height:16pt;mso-position-horizontal-relative:page;mso-position-vertical-relative:page;z-index:-5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3"/>
                      <w:sz w:val="28"/>
                      <w:szCs w:val="28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16pt;margin-top:386.564pt;width:411.698pt;height:49.6pt;mso-position-horizontal-relative:page;mso-position-vertical-relative:page;z-index:-51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persona,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deberá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ser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propuesta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una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organización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6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institución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pública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privada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vinculada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temática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discapacidad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territorio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nacional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entidades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afines.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1.16pt;margin-top:386.464pt;width:7.866pt;height:16pt;mso-position-horizontal-relative:page;mso-position-vertical-relative:page;z-index:-51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3"/>
                      <w:sz w:val="28"/>
                      <w:szCs w:val="28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9.16pt;margin-top:336.164pt;width:411.694pt;height:32.8pt;mso-position-horizontal-relative:page;mso-position-vertical-relative:page;z-index:-51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7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establece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límite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edad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7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ser</w:t>
                  </w:r>
                  <w:r>
                    <w:rPr>
                      <w:rFonts w:cs="Open Sans Semibold" w:hAnsi="Open Sans Semibold" w:eastAsia="Open Sans Semibold" w:ascii="Open Sans Semibold"/>
                      <w:spacing w:val="7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declarado</w:t>
                  </w:r>
                  <w:r>
                    <w:rPr>
                      <w:rFonts w:cs="Open Sans Semibold" w:hAnsi="Open Sans Semibold" w:eastAsia="Open Sans Semibold" w:ascii="Open Sans Semibold"/>
                      <w:spacing w:val="7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como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Mensajero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paz.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1.16pt;margin-top:336.064pt;width:7.866pt;height:16pt;mso-position-horizontal-relative:page;mso-position-vertical-relative:page;z-index:-51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3"/>
                      <w:sz w:val="28"/>
                      <w:szCs w:val="28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7196pt;margin-top:302.564pt;width:201.425pt;height:16pt;mso-position-horizontal-relative:page;mso-position-vertical-relative:page;z-index:-517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" w:hAnsi="Open Sans" w:eastAsia="Open Sans" w:ascii="Open Sans"/>
                      <w:b/>
                      <w:spacing w:val="2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8"/>
                      <w:position w:val="2"/>
                      <w:sz w:val="28"/>
                      <w:szCs w:val="28"/>
                    </w:rPr>
                    <w:t>Criterios</w:t>
                  </w:r>
                  <w:r>
                    <w:rPr>
                      <w:rFonts w:cs="Open Sans" w:hAnsi="Open Sans" w:eastAsia="Open Sans" w:ascii="Open Sans"/>
                      <w:b/>
                      <w:spacing w:val="-6"/>
                      <w:w w:val="108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1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6"/>
                      <w:position w:val="2"/>
                      <w:sz w:val="28"/>
                      <w:szCs w:val="28"/>
                    </w:rPr>
                    <w:t>Selección: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302.564pt;width:13.2861pt;height:16pt;mso-position-horizontal-relative:page;mso-position-vertical-relative:page;z-index:-51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4"/>
                      <w:szCs w:val="24"/>
                    </w:rPr>
                    <w:t>6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16pt;margin-top:187.364pt;width:438.702pt;height:100pt;mso-position-horizontal-relative:page;mso-position-vertical-relative:page;z-index:-51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3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1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34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6"/>
                      <w:position w:val="2"/>
                      <w:sz w:val="28"/>
                      <w:szCs w:val="28"/>
                    </w:rPr>
                    <w:t>Seleccionadas:</w:t>
                  </w:r>
                  <w:r>
                    <w:rPr>
                      <w:rFonts w:cs="Open Sans" w:hAnsi="Open Sans" w:eastAsia="Open Sans" w:ascii="Open Sans"/>
                      <w:b/>
                      <w:spacing w:val="70"/>
                      <w:w w:val="106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seleccionará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una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ser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declarada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como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Mensajero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Paz.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elección</w:t>
                  </w:r>
                  <w:r>
                    <w:rPr>
                      <w:rFonts w:cs="Open Sans Semibold" w:hAnsi="Open Sans Semibold" w:eastAsia="Open Sans Semibold" w:ascii="Open Sans Semibold"/>
                      <w:spacing w:val="6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realizará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5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días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hábiles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siguientes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6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fecha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límite</w:t>
                  </w:r>
                  <w:r>
                    <w:rPr>
                      <w:rFonts w:cs="Open Sans Semibold" w:hAnsi="Open Sans Semibold" w:eastAsia="Open Sans Semibold" w:ascii="Open Sans Semibold"/>
                      <w:spacing w:val="6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recepción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propuestas.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elegida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será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notificada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1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inmediatamente,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fin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cuenten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tiempo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suficiente</w:t>
                  </w:r>
                  <w:r>
                    <w:rPr>
                      <w:rFonts w:cs="Open Sans Semibold" w:hAnsi="Open Sans Semibold" w:eastAsia="Open Sans Semibold" w:ascii="Open Sans Semibold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prepararse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participar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acto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7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será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dado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honor.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187.364pt;width:14.4277pt;height:16pt;mso-position-horizontal-relative:page;mso-position-vertical-relative:page;z-index:-52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5)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16pt;margin-top:103.364pt;width:438.698pt;height:66.4pt;mso-position-horizontal-relative:page;mso-position-vertical-relative:page;z-index:-52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candidatos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estarán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recibiendo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16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4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septiembre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15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octubre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2021,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instalaciones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CONADI,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horario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7:00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15:00,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forma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personal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correo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hyperlink r:id="rId4">
                    <w:r>
                      <w:rPr>
                        <w:rFonts w:cs="Open Sans Semibold" w:hAnsi="Open Sans Semibold" w:eastAsia="Open Sans Semibold" w:ascii="Open Sans Semibold"/>
                        <w:color w:val="000F76"/>
                        <w:spacing w:val="0"/>
                        <w:w w:val="100"/>
                        <w:position w:val="1"/>
                        <w:sz w:val="28"/>
                        <w:szCs w:val="28"/>
                      </w:rPr>
                      <w:t>participacionciudadana.conadi@gmail.com.</w:t>
                    </w:r>
                    <w:r>
                      <w:rPr>
                        <w:rFonts w:cs="Open Sans Semibold" w:hAnsi="Open Sans Semibold" w:eastAsia="Open Sans Semibold" w:ascii="Open Sans Semibold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406.728pt;margin-top:86.5637pt;width:114.112pt;height:16pt;mso-position-horizontal-relative:page;mso-position-vertical-relative:page;z-index:-52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propuestas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0.726pt;margin-top:86.5637pt;width:84.6602pt;height:16pt;mso-position-horizontal-relative:page;mso-position-vertical-relative:page;z-index:-523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6"/>
                      <w:position w:val="2"/>
                      <w:sz w:val="28"/>
                      <w:szCs w:val="28"/>
                    </w:rPr>
                    <w:t>propuestas: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7.216pt;margin-top:86.5637pt;width:52.1641pt;height:16pt;mso-position-horizontal-relative:page;mso-position-vertical-relative:page;z-index:-524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" w:hAnsi="Open Sans" w:eastAsia="Open Sans" w:ascii="Open Sans"/>
                      <w:b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" w:hAnsi="Open Sans" w:eastAsia="Open Sans" w:ascii="Open Sans"/>
                      <w:b/>
                      <w:spacing w:val="0"/>
                      <w:w w:val="109"/>
                      <w:position w:val="2"/>
                      <w:sz w:val="28"/>
                      <w:szCs w:val="28"/>
                    </w:rPr>
                    <w:t>las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5.568pt;margin-top:86.5637pt;width:70.2979pt;height:16pt;mso-position-horizontal-relative:page;mso-position-vertical-relative:page;z-index:-525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6"/>
                      <w:position w:val="2"/>
                      <w:sz w:val="28"/>
                      <w:szCs w:val="28"/>
                    </w:rPr>
                    <w:t>recepción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5.09pt;margin-top:86.5637pt;width:19.1309pt;height:16pt;mso-position-horizontal-relative:page;mso-position-vertical-relative:page;z-index:-526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4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9339pt;margin-top:86.5637pt;width:42.8105pt;height:16pt;mso-position-horizontal-relative:page;mso-position-vertical-relative:page;z-index:-527" filled="f" stroked="f">
            <v:textbox inset="0,0,0,0">
              <w:txbxContent>
                <w:p>
                  <w:pPr>
                    <w:rPr>
                      <w:rFonts w:cs="Open Sans" w:hAnsi="Open Sans" w:eastAsia="Open Sans" w:ascii="Open Sans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" w:hAnsi="Open Sans" w:eastAsia="Open Sans" w:ascii="Open Sans"/>
                      <w:b/>
                      <w:spacing w:val="0"/>
                      <w:w w:val="107"/>
                      <w:position w:val="2"/>
                      <w:sz w:val="28"/>
                      <w:szCs w:val="28"/>
                    </w:rPr>
                    <w:t>Fecha</w:t>
                  </w:r>
                  <w:r>
                    <w:rPr>
                      <w:rFonts w:cs="Open Sans" w:hAnsi="Open Sans" w:eastAsia="Open Sans" w:ascii="Open Sans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16pt;margin-top:86.5637pt;width:14.4277pt;height:16pt;mso-position-horizontal-relative:page;mso-position-vertical-relative:page;z-index:-52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4)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.04pt;margin-top:26.7706pt;width:189.392pt;height:48.1031pt;mso-position-horizontal-relative:page;mso-position-vertical-relative:page;z-index:-5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0"/>
                      <w:szCs w:val="60"/>
                    </w:rPr>
                    <w:jc w:val="left"/>
                    <w:spacing w:lineRule="exact" w:line="580"/>
                    <w:ind w:left="34" w:right="-9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4"/>
                      <w:sz w:val="38"/>
                      <w:szCs w:val="38"/>
                    </w:rPr>
                    <w:t>Mensajero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4"/>
                      <w:sz w:val="38"/>
                      <w:szCs w:val="38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70"/>
                      <w:w w:val="100"/>
                      <w:position w:val="-4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10"/>
                      <w:position w:val="-4"/>
                      <w:sz w:val="60"/>
                      <w:szCs w:val="60"/>
                    </w:rPr>
                    <w:t>2021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60"/>
                      <w:szCs w:val="6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36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40"/>
                      <w:szCs w:val="4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44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40"/>
                      <w:szCs w:val="40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29"/>
                      <w:w w:val="100"/>
                      <w:position w:val="1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40"/>
                      <w:szCs w:val="40"/>
                    </w:rPr>
                    <w:t>Paz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</w:p>
    <w:p>
      <w:pPr>
        <w:sectPr>
          <w:pgSz w:w="11520" w:h="14400"/>
          <w:pgMar w:top="1340" w:bottom="280" w:left="1620" w:right="1620"/>
        </w:sectPr>
      </w:pPr>
    </w:p>
    <w:p>
      <w:r>
        <w:pict>
          <v:shape type="#_x0000_t202" style="position:absolute;margin-left:75.32pt;margin-top:482.564pt;width:438.693pt;height:66.4pt;mso-position-horizontal-relative:page;mso-position-vertical-relative:page;z-index:-48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1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CONADI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otorgará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ganador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Mensajero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Paz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una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plaqueta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reconocimiento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un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presente,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3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CONADI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realizará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difusión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nombre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ganador</w:t>
                  </w:r>
                  <w:r>
                    <w:rPr>
                      <w:rFonts w:cs="Open Sans Semibold" w:hAnsi="Open Sans Semibold" w:eastAsia="Open Sans Semibold" w:ascii="Open Sans Semibold"/>
                      <w:spacing w:val="2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través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-2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distintos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medios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comunicación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CONADI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tiene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alcance.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415.364pt;width:438.672pt;height:32.8pt;mso-position-horizontal-relative:page;mso-position-vertical-relative:page;z-index:-48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Mensajero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4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Paz,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8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participará</w:t>
                  </w:r>
                  <w:r>
                    <w:rPr>
                      <w:rFonts w:cs="Open Sans Semibold" w:hAnsi="Open Sans Semibold" w:eastAsia="Open Sans Semibold" w:ascii="Open Sans Semibold"/>
                      <w:spacing w:val="4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acto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“Cambio</w:t>
                  </w:r>
                  <w:r>
                    <w:rPr>
                      <w:rFonts w:cs="Open Sans Semibold" w:hAnsi="Open Sans Semibold" w:eastAsia="Open Sans Semibold" w:ascii="Open Sans Semibold"/>
                      <w:spacing w:val="4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45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Rosa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Paz”,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conmemorativodel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03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diciembre.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2.408pt;margin-top:398.564pt;width:381.628pt;height:16pt;mso-position-horizontal-relative:page;mso-position-vertical-relative:page;z-index:-48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Premiación: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homenajeada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como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622pt;margin-top:398.564pt;width:40.6244pt;height:16pt;mso-position-horizontal-relative:page;mso-position-vertical-relative:page;z-index:-48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2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32pt;margin-top:398.564pt;width:14.4277pt;height:16pt;mso-position-horizontal-relative:page;mso-position-vertical-relative:page;z-index:-48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8)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348.164pt;width:438.679pt;height:32.8pt;mso-position-horizontal-relative:page;mso-position-vertical-relative:page;z-index:-485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situaciones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previstas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durante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serán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analizadas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y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resueltas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Conmemoraciones.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247.364pt;width:438.679pt;height:83.2pt;mso-position-horizontal-relative:page;mso-position-vertical-relative:page;z-index:-486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existir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más</w:t>
                  </w:r>
                  <w:r>
                    <w:rPr>
                      <w:rFonts w:cs="Open Sans Semibold" w:hAnsi="Open Sans Semibold" w:eastAsia="Open Sans Semibold" w:ascii="Open Sans Semibold"/>
                      <w:spacing w:val="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2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postuladas,</w:t>
                  </w:r>
                  <w:r>
                    <w:rPr>
                      <w:rFonts w:cs="Open Sans Semibold" w:hAnsi="Open Sans Semibold" w:eastAsia="Open Sans Semibold" w:ascii="Open Sans Semibold"/>
                      <w:spacing w:val="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7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jurado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calificador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declarará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desierto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concurso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así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mismo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caso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ninguno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postulantes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cumpla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perfil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previsto,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2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conmemoraciones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podrá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designar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las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persona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33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homenajear,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decisión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será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informada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Junta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Directiva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CONADI.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213.764pt;width:400.245pt;height:16pt;mso-position-horizontal-relative:page;mso-position-vertical-relative:page;z-index:-487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medios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comunicación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CONADI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tiene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alcance.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4pt;margin-top:196.964pt;width:173.673pt;height:16pt;mso-position-horizontal-relative:page;mso-position-vertical-relative:page;z-index:-488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través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distintos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196.964pt;width:253.596pt;height:16pt;mso-position-horizontal-relative:page;mso-position-vertical-relative:page;z-index:-489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difusión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nombre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6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ganador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180.164pt;width:438.678pt;height:16pt;mso-position-horizontal-relative:page;mso-position-vertical-relative:page;z-index:-490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al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ganador.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comisión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conmemoraciones,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1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coordinará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7.953pt;margin-top:163.364pt;width:96.0492pt;height:16pt;mso-position-horizontal-relative:page;mso-position-vertical-relative:page;z-index:-491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para</w:t>
                  </w:r>
                  <w:r>
                    <w:rPr>
                      <w:rFonts w:cs="Open Sans Semibold" w:hAnsi="Open Sans Semibold" w:eastAsia="Open Sans Semibold" w:ascii="Open Sans Semibold"/>
                      <w:spacing w:val="5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notificar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2pt;margin-top:163.364pt;width:332.382pt;height:16pt;mso-position-horizontal-relative:page;mso-position-vertical-relative:page;z-index:-492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que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vez</w:t>
                  </w:r>
                  <w:r>
                    <w:rPr>
                      <w:rFonts w:cs="Open Sans Semibold" w:hAnsi="Open Sans Semibold" w:eastAsia="Open Sans Semibold" w:ascii="Open Sans Semibold"/>
                      <w:spacing w:val="5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lo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hará</w:t>
                  </w:r>
                  <w:r>
                    <w:rPr>
                      <w:rFonts w:cs="Open Sans Semibold" w:hAnsi="Open Sans Semibold" w:eastAsia="Open Sans Semibold" w:ascii="Open Sans Semibold"/>
                      <w:spacing w:val="51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llegar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Junta</w:t>
                  </w:r>
                  <w:r>
                    <w:rPr>
                      <w:rFonts w:cs="Open Sans Semibold" w:hAnsi="Open Sans Semibold" w:eastAsia="Open Sans Semibold" w:ascii="Open Sans Semibold"/>
                      <w:spacing w:val="50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Directiva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3.5004pt;margin-top:96.1637pt;width:440.508pt;height:66.4pt;mso-position-horizontal-relative:page;mso-position-vertical-relative:page;z-index:-493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Del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Jurado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Calificador: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jurado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estará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integrado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13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3</w:t>
                  </w:r>
                  <w:r>
                    <w:rPr>
                      <w:rFonts w:cs="Open Sans Semibold" w:hAnsi="Open Sans Semibold" w:eastAsia="Open Sans Semibold" w:ascii="Open Sans Semibold"/>
                      <w:spacing w:val="12"/>
                      <w:w w:val="100"/>
                      <w:position w:val="2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personas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56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invitadas</w:t>
                  </w:r>
                  <w:r>
                    <w:rPr>
                      <w:rFonts w:cs="Open Sans Semibold" w:hAnsi="Open Sans Semibold" w:eastAsia="Open Sans Semibold" w:ascii="Open Sans Semibold"/>
                      <w:spacing w:val="-1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por</w:t>
                  </w:r>
                  <w:r>
                    <w:rPr>
                      <w:rFonts w:cs="Open Sans Semibold" w:hAnsi="Open Sans Semibold" w:eastAsia="Open Sans Semibold" w:ascii="Open Sans Semibold"/>
                      <w:spacing w:val="-1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37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-1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1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Conmemoraciones,</w:t>
                  </w:r>
                  <w:r>
                    <w:rPr>
                      <w:rFonts w:cs="Open Sans Semibold" w:hAnsi="Open Sans Semibold" w:eastAsia="Open Sans Semibold" w:ascii="Open Sans Semibold"/>
                      <w:spacing w:val="-1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quienes</w:t>
                  </w:r>
                  <w:r>
                    <w:rPr>
                      <w:rFonts w:cs="Open Sans Semibold" w:hAnsi="Open Sans Semibold" w:eastAsia="Open Sans Semibold" w:ascii="Open Sans Semibold"/>
                      <w:spacing w:val="-18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tendrán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56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-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6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cargo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calificación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-4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los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expedientes.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El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Jurado</w:t>
                  </w:r>
                  <w:r>
                    <w:rPr>
                      <w:rFonts w:cs="Open Sans Semibold" w:hAnsi="Open Sans Semibold" w:eastAsia="Open Sans Semibold" w:ascii="Open Sans Semibold"/>
                      <w:spacing w:val="-5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Calificador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56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entregará</w:t>
                  </w:r>
                  <w:r>
                    <w:rPr>
                      <w:rFonts w:cs="Open Sans Semibold" w:hAnsi="Open Sans Semibold" w:eastAsia="Open Sans Semibold" w:ascii="Open Sans Semibold"/>
                      <w:spacing w:val="3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su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  </w:t>
                  </w:r>
                  <w:r>
                    <w:rPr>
                      <w:rFonts w:cs="Open Sans Semibold" w:hAnsi="Open Sans Semibold" w:eastAsia="Open Sans Semibold" w:ascii="Open Sans Semibold"/>
                      <w:spacing w:val="6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dictamen</w:t>
                  </w:r>
                  <w:r>
                    <w:rPr>
                      <w:rFonts w:cs="Open Sans Semibold" w:hAnsi="Open Sans Semibold" w:eastAsia="Open Sans Semibold" w:ascii="Open Sans Semibold"/>
                      <w:spacing w:val="3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Open Sans Semibold" w:hAnsi="Open Sans Semibold" w:eastAsia="Open Sans Semibold" w:ascii="Open Sans Semibold"/>
                      <w:spacing w:val="3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4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comisión</w:t>
                  </w:r>
                  <w:r>
                    <w:rPr>
                      <w:rFonts w:cs="Open Sans Semibold" w:hAnsi="Open Sans Semibold" w:eastAsia="Open Sans Semibold" w:ascii="Open Sans Semibold"/>
                      <w:spacing w:val="39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de</w:t>
                  </w:r>
                  <w:r>
                    <w:rPr>
                      <w:rFonts w:cs="Open Sans Semibold" w:hAnsi="Open Sans Semibold" w:eastAsia="Open Sans Semibold" w:ascii="Open Sans Semibold"/>
                      <w:spacing w:val="4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Conmemoraciones,</w:t>
                  </w:r>
                  <w:r>
                    <w:rPr>
                      <w:rFonts w:cs="Open Sans Semibold" w:hAnsi="Open Sans Semibold" w:eastAsia="Open Sans Semibold" w:ascii="Open Sans Semibold"/>
                      <w:spacing w:val="4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1"/>
                      <w:sz w:val="28"/>
                      <w:szCs w:val="28"/>
                    </w:rPr>
                    <w:t>la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.32pt;margin-top:96.1637pt;width:14.432pt;height:16pt;mso-position-horizontal-relative:page;mso-position-vertical-relative:page;z-index:-494" filled="f" stroked="f">
            <v:textbox inset="0,0,0,0">
              <w:txbxContent>
                <w:p>
                  <w:pPr>
                    <w:rPr>
                      <w:rFonts w:cs="Open Sans Semibold" w:hAnsi="Open Sans Semibold" w:eastAsia="Open Sans Semibold" w:ascii="Open Sans Semibold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2"/>
                      <w:sz w:val="28"/>
                      <w:szCs w:val="28"/>
                    </w:rPr>
                    <w:t>7)</w:t>
                  </w:r>
                  <w:r>
                    <w:rPr>
                      <w:rFonts w:cs="Open Sans Semibold" w:hAnsi="Open Sans Semibold" w:eastAsia="Open Sans Semibold" w:ascii="Open Sans Semibold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1.20001pt;margin-top:0pt;width:577.2pt;height:720pt;mso-position-horizontal-relative:page;mso-position-vertical-relative:page;z-index:-495">
            <v:imagedata o:title="" r:id="rId5"/>
          </v:shape>
        </w:pict>
      </w:r>
    </w:p>
    <w:sectPr>
      <w:pgSz w:w="11520" w:h="14400"/>
      <w:pgMar w:top="1340" w:bottom="280" w:left="1620" w:right="1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mailto:conadi@gmail.com" TargetMode="External"/><Relationship Id="rId5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